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2F3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D1B2C" w:rsidRPr="00357F08" w:rsidRDefault="003D1B2C" w:rsidP="003D1B2C">
      <w:pPr>
        <w:snapToGrid w:val="0"/>
        <w:jc w:val="center"/>
        <w:rPr>
          <w:b/>
          <w:sz w:val="28"/>
          <w:szCs w:val="28"/>
        </w:rPr>
      </w:pPr>
      <w:r w:rsidRPr="00357F08">
        <w:rPr>
          <w:b/>
          <w:sz w:val="28"/>
          <w:szCs w:val="28"/>
        </w:rPr>
        <w:t xml:space="preserve">открытого конкурса </w:t>
      </w:r>
      <w:r w:rsidRPr="000C6863">
        <w:rPr>
          <w:b/>
          <w:sz w:val="28"/>
          <w:szCs w:val="28"/>
        </w:rPr>
        <w:t>0</w:t>
      </w:r>
      <w:r w:rsidR="005B5C70">
        <w:rPr>
          <w:b/>
          <w:sz w:val="28"/>
          <w:szCs w:val="28"/>
        </w:rPr>
        <w:t>1</w:t>
      </w:r>
      <w:r>
        <w:rPr>
          <w:b/>
          <w:sz w:val="28"/>
          <w:szCs w:val="28"/>
        </w:rPr>
        <w:t>-ФСГС</w:t>
      </w:r>
      <w:r w:rsidRPr="000C6863">
        <w:rPr>
          <w:b/>
          <w:sz w:val="28"/>
          <w:szCs w:val="28"/>
        </w:rPr>
        <w:t>/20</w:t>
      </w:r>
      <w:r>
        <w:rPr>
          <w:b/>
          <w:sz w:val="28"/>
          <w:szCs w:val="28"/>
        </w:rPr>
        <w:t>2</w:t>
      </w:r>
      <w:r w:rsidR="005B5C70">
        <w:rPr>
          <w:b/>
          <w:sz w:val="28"/>
          <w:szCs w:val="28"/>
        </w:rPr>
        <w:t>4</w:t>
      </w:r>
      <w:r w:rsidRPr="000C6863">
        <w:rPr>
          <w:b/>
          <w:sz w:val="28"/>
          <w:szCs w:val="28"/>
        </w:rPr>
        <w:t xml:space="preserve"> </w:t>
      </w:r>
      <w:r w:rsidRPr="00357F08">
        <w:rPr>
          <w:b/>
          <w:sz w:val="28"/>
          <w:szCs w:val="28"/>
        </w:rPr>
        <w:t xml:space="preserve">на право заключения </w:t>
      </w:r>
      <w:r>
        <w:rPr>
          <w:b/>
          <w:sz w:val="28"/>
          <w:szCs w:val="28"/>
        </w:rPr>
        <w:t>договоров</w:t>
      </w:r>
      <w:r w:rsidRPr="00357F08">
        <w:rPr>
          <w:b/>
          <w:sz w:val="28"/>
          <w:szCs w:val="28"/>
        </w:rPr>
        <w:t xml:space="preserve"> </w:t>
      </w:r>
    </w:p>
    <w:p w:rsidR="003D1B2C" w:rsidRDefault="003D1B2C" w:rsidP="003D1B2C">
      <w:pPr>
        <w:snapToGrid w:val="0"/>
        <w:jc w:val="center"/>
        <w:rPr>
          <w:b/>
          <w:sz w:val="28"/>
          <w:szCs w:val="28"/>
        </w:rPr>
      </w:pPr>
      <w:r w:rsidRPr="00182864">
        <w:rPr>
          <w:b/>
          <w:sz w:val="28"/>
          <w:szCs w:val="28"/>
        </w:rPr>
        <w:t xml:space="preserve">на </w:t>
      </w:r>
      <w:r>
        <w:rPr>
          <w:b/>
          <w:sz w:val="28"/>
          <w:szCs w:val="28"/>
        </w:rPr>
        <w:t>выполнение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5B5C70">
        <w:rPr>
          <w:b/>
          <w:sz w:val="28"/>
          <w:szCs w:val="28"/>
        </w:rPr>
        <w:t>4</w:t>
      </w:r>
      <w:r>
        <w:rPr>
          <w:b/>
          <w:sz w:val="28"/>
          <w:szCs w:val="28"/>
        </w:rPr>
        <w:t xml:space="preserve">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w:t>
      </w:r>
      <w:r w:rsidR="005B5C70">
        <w:rPr>
          <w:b/>
        </w:rPr>
        <w:t>4</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3D1B2C">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rsidR="005B5C70">
        <w:t>24</w:t>
      </w:r>
      <w:r w:rsidRPr="00DE0359">
        <w:t xml:space="preserve"> год»</w:t>
      </w:r>
      <w:r>
        <w:t>.</w:t>
      </w:r>
      <w:r w:rsidRPr="00F50DFC">
        <w:tab/>
      </w:r>
      <w:r w:rsidRPr="00F50DFC">
        <w:tab/>
      </w:r>
      <w:r w:rsidRPr="00F50DFC">
        <w:tab/>
      </w:r>
      <w:r>
        <w:t xml:space="preserve">  </w:t>
      </w:r>
    </w:p>
    <w:p w:rsidR="003D1B2C" w:rsidRDefault="003D1B2C" w:rsidP="003D1B2C">
      <w:pPr>
        <w:numPr>
          <w:ilvl w:val="0"/>
          <w:numId w:val="43"/>
        </w:numPr>
        <w:suppressAutoHyphens/>
        <w:jc w:val="both"/>
        <w:outlineLvl w:val="1"/>
      </w:pPr>
      <w:r w:rsidRPr="00F50DFC">
        <w:t xml:space="preserve">Сводные данные о </w:t>
      </w:r>
      <w:r>
        <w:t>конкурсе</w:t>
      </w:r>
      <w:r w:rsidRPr="00F50DFC">
        <w:t xml:space="preserve">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5B5C70">
        <w:t>4</w:t>
      </w:r>
      <w:r w:rsidRPr="00DE0359">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5B5C70">
        <w:t>4</w:t>
      </w:r>
      <w:r w:rsidRPr="00DE0359">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t xml:space="preserve">Соглашением о предоставлении субсидии в целях формирования современной городской среды на благоустройство дворовых территорий многоквартирных домов в городе Челябинске № </w:t>
      </w:r>
      <w:r w:rsidRPr="003D1B2C">
        <w:t xml:space="preserve">№ </w:t>
      </w:r>
      <w:r w:rsidR="001C18C1" w:rsidRPr="001C18C1">
        <w:t>№ 10-202</w:t>
      </w:r>
      <w:r w:rsidR="005B5C70">
        <w:t>3</w:t>
      </w:r>
      <w:r w:rsidR="001C18C1" w:rsidRPr="001C18C1">
        <w:t>-</w:t>
      </w:r>
      <w:r w:rsidR="005B5C70">
        <w:t>104858</w:t>
      </w:r>
      <w:r w:rsidR="00A914EF">
        <w:t xml:space="preserve"> </w:t>
      </w:r>
      <w:r>
        <w:t xml:space="preserve">от </w:t>
      </w:r>
      <w:r w:rsidR="00EB4919" w:rsidRPr="00EB4919">
        <w:t>29</w:t>
      </w:r>
      <w:r w:rsidRPr="00EB4919">
        <w:t xml:space="preserve"> </w:t>
      </w:r>
      <w:r w:rsidR="00EB4919" w:rsidRPr="00EB4919">
        <w:t>декабря</w:t>
      </w:r>
      <w:r w:rsidRPr="00EB4919">
        <w:t xml:space="preserve"> 202</w:t>
      </w:r>
      <w:r w:rsidR="00EB4919" w:rsidRPr="00EB4919">
        <w:t>3</w:t>
      </w:r>
      <w:r w:rsidRPr="00EB4919">
        <w:t xml:space="preserve"> г.</w:t>
      </w:r>
      <w:r>
        <w:t xml:space="preserve">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w:t>
      </w:r>
      <w:bookmarkStart w:id="0" w:name="_GoBack"/>
      <w:bookmarkEnd w:id="0"/>
      <w:r w:rsidRPr="003D1B2C">
        <w:t>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6"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rsidR="005B5C70">
        <w:t>Романова Елена Владимировна</w:t>
      </w:r>
      <w:r>
        <w:t xml:space="preserve"> </w:t>
      </w:r>
      <w:r w:rsidRPr="00F6777E">
        <w:rPr>
          <w:b/>
        </w:rPr>
        <w:t xml:space="preserve">– </w:t>
      </w:r>
      <w:r w:rsidR="00827F45" w:rsidRPr="00827F45">
        <w:t>заместитель начальника</w:t>
      </w:r>
      <w:r>
        <w:t xml:space="preserve"> </w:t>
      </w:r>
      <w:r w:rsidR="005B5C70">
        <w:t xml:space="preserve">производственно-технического </w:t>
      </w:r>
      <w:r>
        <w:t>отдела.</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5B5C70">
        <w:t>4</w:t>
      </w:r>
      <w:r w:rsidRPr="00DE0359">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5B5C70">
        <w:rPr>
          <w:sz w:val="24"/>
          <w:szCs w:val="24"/>
        </w:rPr>
        <w:t>4</w:t>
      </w:r>
      <w:r w:rsidRPr="00DE0359">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5B5C70">
        <w:t>4</w:t>
      </w:r>
      <w:r w:rsidRPr="00DE0359">
        <w:t xml:space="preserve"> год»</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5B5C70">
        <w:t>4</w:t>
      </w:r>
      <w:r>
        <w:t xml:space="preserve"> </w:t>
      </w:r>
      <w:r w:rsidRPr="00DE0359">
        <w:t xml:space="preserve">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по благоустройству дворовых территорий </w:t>
      </w:r>
      <w:r w:rsidRPr="00DE0359">
        <w:rPr>
          <w:b/>
        </w:rPr>
        <w:t>в рамках реализации программы «Формирование современной городской среды в городе Челябинске на 20</w:t>
      </w:r>
      <w:r>
        <w:rPr>
          <w:b/>
        </w:rPr>
        <w:t>2</w:t>
      </w:r>
      <w:r w:rsidR="005B5C70">
        <w:rPr>
          <w:b/>
        </w:rPr>
        <w:t>4</w:t>
      </w:r>
      <w:r w:rsidRPr="00DE0359">
        <w:rPr>
          <w:b/>
        </w:rPr>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Pr>
          <w:sz w:val="24"/>
          <w:szCs w:val="24"/>
        </w:rPr>
        <w:t xml:space="preserve">выполнение работ по благоустройству дворовых территорий </w:t>
      </w:r>
      <w:r w:rsidRPr="00DE0359">
        <w:rPr>
          <w:sz w:val="24"/>
          <w:szCs w:val="24"/>
        </w:rPr>
        <w:t xml:space="preserve">в рамках реализации программы «Формирование </w:t>
      </w:r>
      <w:r w:rsidRPr="00DE0359">
        <w:rPr>
          <w:sz w:val="24"/>
          <w:szCs w:val="24"/>
        </w:rPr>
        <w:lastRenderedPageBreak/>
        <w:t>современной городской среды в городе Челябинске на 20</w:t>
      </w:r>
      <w:r>
        <w:rPr>
          <w:sz w:val="24"/>
          <w:szCs w:val="24"/>
        </w:rPr>
        <w:t>2</w:t>
      </w:r>
      <w:r w:rsidR="005B5C70">
        <w:rPr>
          <w:sz w:val="24"/>
          <w:szCs w:val="24"/>
        </w:rPr>
        <w:t>4</w:t>
      </w:r>
      <w:r w:rsidRPr="00DE0359">
        <w:rPr>
          <w:sz w:val="24"/>
          <w:szCs w:val="24"/>
        </w:rPr>
        <w:t xml:space="preserve">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для выполнения работ по благоустройству дворовых территорий </w:t>
      </w:r>
      <w:r w:rsidRPr="0084507D">
        <w:rPr>
          <w:sz w:val="24"/>
          <w:szCs w:val="24"/>
        </w:rPr>
        <w:t>в рамках реализации программы «Формирование современной городской среды в городе Челябинске на 20</w:t>
      </w:r>
      <w:r>
        <w:rPr>
          <w:sz w:val="24"/>
          <w:szCs w:val="24"/>
        </w:rPr>
        <w:t>2</w:t>
      </w:r>
      <w:r w:rsidR="005B5C70">
        <w:rPr>
          <w:sz w:val="24"/>
          <w:szCs w:val="24"/>
        </w:rPr>
        <w:t>4</w:t>
      </w:r>
      <w:r w:rsidRPr="0084507D">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lastRenderedPageBreak/>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Default="003D1B2C" w:rsidP="003D1B2C">
      <w:pPr>
        <w:snapToGrid w:val="0"/>
        <w:jc w:val="center"/>
        <w:rPr>
          <w:b/>
        </w:rPr>
      </w:pPr>
      <w:r w:rsidRPr="00FC154E">
        <w:rPr>
          <w:b/>
        </w:rPr>
        <w:t>на вып</w:t>
      </w:r>
      <w:r>
        <w:rPr>
          <w:b/>
        </w:rPr>
        <w:t>олнение работ по благоустройству</w:t>
      </w:r>
      <w:r w:rsidRPr="00FC154E">
        <w:rPr>
          <w:b/>
        </w:rPr>
        <w:t xml:space="preserve"> дворовых территории в рамках реализации программы </w:t>
      </w:r>
      <w:r>
        <w:rPr>
          <w:b/>
        </w:rPr>
        <w:t>«</w:t>
      </w:r>
      <w:r w:rsidRPr="0084507D">
        <w:rPr>
          <w:b/>
        </w:rPr>
        <w:t>Формирование современной городской с</w:t>
      </w:r>
      <w:r>
        <w:rPr>
          <w:b/>
        </w:rPr>
        <w:t xml:space="preserve">реды </w:t>
      </w:r>
    </w:p>
    <w:p w:rsidR="003D1B2C" w:rsidRPr="00FC154E" w:rsidRDefault="003D1B2C" w:rsidP="003D1B2C">
      <w:pPr>
        <w:snapToGrid w:val="0"/>
        <w:jc w:val="center"/>
        <w:rPr>
          <w:b/>
        </w:rPr>
      </w:pPr>
      <w:r>
        <w:rPr>
          <w:b/>
        </w:rPr>
        <w:t>в городе Челябинске на 202</w:t>
      </w:r>
      <w:r w:rsidR="005B5C70">
        <w:rPr>
          <w:b/>
        </w:rPr>
        <w:t>4</w:t>
      </w:r>
      <w:r w:rsidRPr="0084507D">
        <w:rPr>
          <w:b/>
        </w:rPr>
        <w:t xml:space="preserve"> год»</w:t>
      </w:r>
    </w:p>
    <w:p w:rsidR="003D1B2C" w:rsidRPr="00006DD5" w:rsidRDefault="003D1B2C" w:rsidP="003D1B2C">
      <w:pPr>
        <w:snapToGrid w:val="0"/>
        <w:jc w:val="center"/>
        <w:rPr>
          <w:b/>
        </w:rPr>
      </w:pP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 xml:space="preserve">Контактное лицо – </w:t>
      </w:r>
      <w:r w:rsidR="005B5C70">
        <w:t>Романова Е. В</w:t>
      </w:r>
      <w:r w:rsidRPr="00ED13B3">
        <w:t>.</w:t>
      </w:r>
      <w:r>
        <w:t>, контактный телефон 734-99-00 (</w:t>
      </w:r>
      <w:r w:rsidR="005B5C70">
        <w:t>5956</w:t>
      </w:r>
      <w:r>
        <w:t>)</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по благоустройство дворовых территории </w:t>
      </w:r>
      <w:r w:rsidRPr="0084507D">
        <w:t>в рамках реализации программы «Формирование современной городской среды в городе Челябинске на 20</w:t>
      </w:r>
      <w:r>
        <w:t>2</w:t>
      </w:r>
      <w:r w:rsidR="005B5C70">
        <w:t>4</w:t>
      </w:r>
      <w:r>
        <w:t xml:space="preserve"> год»,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5B5C70">
        <w:rPr>
          <w:shd w:val="clear" w:color="auto" w:fill="FFFFFF"/>
        </w:rPr>
        <w:t>15</w:t>
      </w:r>
      <w:r>
        <w:rPr>
          <w:shd w:val="clear" w:color="auto" w:fill="FFFFFF"/>
        </w:rPr>
        <w:t xml:space="preserve"> </w:t>
      </w:r>
      <w:r w:rsidR="005B5C70">
        <w:rPr>
          <w:shd w:val="clear" w:color="auto" w:fill="FFFFFF"/>
        </w:rPr>
        <w:t>января</w:t>
      </w:r>
      <w:r w:rsidRPr="00ED13B3">
        <w:rPr>
          <w:shd w:val="clear" w:color="auto" w:fill="FFFFFF"/>
        </w:rPr>
        <w:t xml:space="preserve"> 202</w:t>
      </w:r>
      <w:r w:rsidR="005B5C70">
        <w:rPr>
          <w:shd w:val="clear" w:color="auto" w:fill="FFFFFF"/>
        </w:rPr>
        <w:t>4</w:t>
      </w:r>
      <w:r w:rsidRPr="00ED13B3">
        <w:rPr>
          <w:shd w:val="clear" w:color="auto" w:fill="FFFFFF"/>
        </w:rPr>
        <w:t xml:space="preserve"> </w:t>
      </w:r>
      <w:r w:rsidRPr="00ED13B3">
        <w:rPr>
          <w:bCs/>
          <w:shd w:val="clear" w:color="auto" w:fill="FFFFFF"/>
        </w:rPr>
        <w:t>года</w:t>
      </w:r>
      <w:r w:rsidR="005B5C70">
        <w:rPr>
          <w:shd w:val="clear" w:color="auto" w:fill="FFFFFF"/>
        </w:rPr>
        <w:t xml:space="preserve"> с</w:t>
      </w:r>
      <w:r w:rsidRPr="00ED13B3">
        <w:rPr>
          <w:shd w:val="clear" w:color="auto" w:fill="FFFFFF"/>
        </w:rPr>
        <w:t xml:space="preserve"> 09-00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CF6EA5">
        <w:rPr>
          <w:shd w:val="clear" w:color="auto" w:fill="FFFFFF"/>
        </w:rPr>
        <w:t>30</w:t>
      </w:r>
      <w:r>
        <w:rPr>
          <w:shd w:val="clear" w:color="auto" w:fill="FFFFFF"/>
        </w:rPr>
        <w:t xml:space="preserve"> </w:t>
      </w:r>
      <w:r w:rsidR="005B5C70">
        <w:rPr>
          <w:shd w:val="clear" w:color="auto" w:fill="FFFFFF"/>
        </w:rPr>
        <w:t>января</w:t>
      </w:r>
      <w:r w:rsidRPr="00ED13B3">
        <w:rPr>
          <w:shd w:val="clear" w:color="auto" w:fill="FFFFFF"/>
        </w:rPr>
        <w:t xml:space="preserve"> 202</w:t>
      </w:r>
      <w:r w:rsidR="005B5C70">
        <w:rPr>
          <w:shd w:val="clear" w:color="auto" w:fill="FFFFFF"/>
        </w:rPr>
        <w:t>4</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CF6EA5" w:rsidP="003D1B2C">
      <w:pPr>
        <w:jc w:val="both"/>
        <w:rPr>
          <w:shd w:val="clear" w:color="auto" w:fill="FFFFFF"/>
        </w:rPr>
      </w:pPr>
      <w:r>
        <w:rPr>
          <w:b/>
        </w:rPr>
        <w:t>3</w:t>
      </w:r>
      <w:r w:rsidR="005B5C70">
        <w:rPr>
          <w:b/>
        </w:rPr>
        <w:t>0</w:t>
      </w:r>
      <w:r w:rsidR="003D1B2C" w:rsidRPr="00ED13B3">
        <w:rPr>
          <w:b/>
        </w:rPr>
        <w:t xml:space="preserve"> </w:t>
      </w:r>
      <w:r w:rsidR="005B5C70">
        <w:rPr>
          <w:b/>
        </w:rPr>
        <w:t>января</w:t>
      </w:r>
      <w:r w:rsidR="00827F45">
        <w:rPr>
          <w:b/>
        </w:rPr>
        <w:t xml:space="preserve"> </w:t>
      </w:r>
      <w:r w:rsidR="003D1B2C" w:rsidRPr="00ED13B3">
        <w:rPr>
          <w:b/>
        </w:rPr>
        <w:t>202</w:t>
      </w:r>
      <w:r w:rsidR="00651816">
        <w:rPr>
          <w:b/>
        </w:rPr>
        <w:t>4</w:t>
      </w:r>
      <w:r w:rsidR="003D1B2C" w:rsidRPr="00ED13B3">
        <w:rPr>
          <w:b/>
          <w:bCs/>
          <w:shd w:val="clear" w:color="auto" w:fill="FFFFFF"/>
        </w:rPr>
        <w:t xml:space="preserve"> года, в 10-00 часов</w:t>
      </w:r>
      <w:r w:rsidR="003D1B2C"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CA166D" w:rsidRDefault="00CA166D"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5B5C70">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5B5C70">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5B5C70">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651816">
            <w:pPr>
              <w:jc w:val="both"/>
            </w:pPr>
            <w:r>
              <w:t xml:space="preserve">Контактное лицо – </w:t>
            </w:r>
            <w:r w:rsidR="00651816">
              <w:t>Романова Е. В</w:t>
            </w:r>
            <w:r>
              <w:t>., контактный телефон 734-99-00 (</w:t>
            </w:r>
            <w:r w:rsidR="00651816">
              <w:t>5956</w:t>
            </w:r>
            <w:r>
              <w:t>)</w:t>
            </w:r>
          </w:p>
        </w:tc>
      </w:tr>
      <w:tr w:rsidR="003D1B2C" w:rsidRPr="005060BB" w:rsidTr="005B5C70">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5B5C70">
            <w:pPr>
              <w:snapToGrid w:val="0"/>
              <w:jc w:val="both"/>
            </w:pPr>
            <w:r w:rsidRPr="00FC154E">
              <w:rPr>
                <w:iCs/>
              </w:rPr>
              <w:t xml:space="preserve">Выполнение </w:t>
            </w:r>
            <w:r w:rsidRPr="00FC154E">
              <w:t>работ по благоус</w:t>
            </w:r>
            <w:r>
              <w:t xml:space="preserve">тройству дворовых территории </w:t>
            </w:r>
            <w:r w:rsidRPr="0084507D">
              <w:t>в рамках реализации программы «Формирование современной городской среды в городе Челябинске на 20</w:t>
            </w:r>
            <w:r>
              <w:t>2</w:t>
            </w:r>
            <w:r w:rsidR="005B5C70">
              <w:t>4</w:t>
            </w:r>
            <w:r w:rsidRPr="0084507D">
              <w:t xml:space="preserve"> год»</w:t>
            </w:r>
            <w:r>
              <w:t xml:space="preserve"> согласно Приложению №1 </w:t>
            </w:r>
          </w:p>
        </w:tc>
      </w:tr>
      <w:tr w:rsidR="003D1B2C" w:rsidRPr="005060BB" w:rsidTr="005B5C70">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5B5C70">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5A09FC">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в рамках реализации программы «Формирование современной городской среды в городе Челябинске на 202</w:t>
            </w:r>
            <w:r w:rsidR="005A09FC">
              <w:rPr>
                <w:rFonts w:ascii="Times New Roman" w:hAnsi="Times New Roman" w:cs="Times New Roman"/>
                <w:b/>
                <w:sz w:val="24"/>
                <w:szCs w:val="24"/>
              </w:rPr>
              <w:t>4</w:t>
            </w:r>
            <w:r w:rsidRPr="00100A46">
              <w:rPr>
                <w:rFonts w:ascii="Times New Roman" w:hAnsi="Times New Roman" w:cs="Times New Roman"/>
                <w:b/>
                <w:sz w:val="24"/>
                <w:szCs w:val="24"/>
              </w:rPr>
              <w:t xml:space="preserve"> год»</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5A09FC" w:rsidP="00A914EF">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даты подписания договора подряда</w:t>
            </w:r>
            <w:r w:rsidR="003D1B2C" w:rsidRPr="00ED13B3">
              <w:rPr>
                <w:rFonts w:ascii="Times New Roman" w:hAnsi="Times New Roman" w:cs="Times New Roman"/>
                <w:sz w:val="24"/>
                <w:szCs w:val="24"/>
                <w:shd w:val="clear" w:color="auto" w:fill="FFFFFF"/>
              </w:rPr>
              <w:t>:</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 xml:space="preserve">до «31» </w:t>
            </w:r>
            <w:r w:rsidR="005B5C70">
              <w:rPr>
                <w:rFonts w:ascii="Times New Roman" w:hAnsi="Times New Roman" w:cs="Times New Roman"/>
                <w:sz w:val="24"/>
                <w:szCs w:val="24"/>
                <w:shd w:val="clear" w:color="auto" w:fill="FFFFFF"/>
              </w:rPr>
              <w:t>июля</w:t>
            </w:r>
            <w:r w:rsidRPr="00A914EF">
              <w:rPr>
                <w:rFonts w:ascii="Times New Roman" w:hAnsi="Times New Roman" w:cs="Times New Roman"/>
                <w:sz w:val="24"/>
                <w:szCs w:val="24"/>
                <w:shd w:val="clear" w:color="auto" w:fill="FFFFFF"/>
              </w:rPr>
              <w:t xml:space="preserve"> 202</w:t>
            </w:r>
            <w:r w:rsidR="005B5C70">
              <w:rPr>
                <w:rFonts w:ascii="Times New Roman" w:hAnsi="Times New Roman" w:cs="Times New Roman"/>
                <w:sz w:val="24"/>
                <w:szCs w:val="24"/>
                <w:shd w:val="clear" w:color="auto" w:fill="FFFFFF"/>
              </w:rPr>
              <w:t>4</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5B5C70">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A914EF">
            <w:pPr>
              <w:shd w:val="clear" w:color="auto" w:fill="FFFFFF"/>
              <w:tabs>
                <w:tab w:val="left" w:pos="878"/>
              </w:tabs>
              <w:jc w:val="both"/>
            </w:pPr>
            <w:r>
              <w:t>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Соглашением и нормативно-правовыми актами Российской Федерации, органов местного самоуправления города Челябинска;</w:t>
            </w:r>
          </w:p>
          <w:p w:rsidR="003D1B2C" w:rsidRPr="00BA7C7F" w:rsidRDefault="003D1B2C" w:rsidP="00A914EF">
            <w:pPr>
              <w:shd w:val="clear" w:color="auto" w:fill="FFFFFF"/>
              <w:tabs>
                <w:tab w:val="left" w:pos="878"/>
              </w:tabs>
              <w:jc w:val="both"/>
            </w:pPr>
            <w:r>
              <w:t xml:space="preserve">1.1.2. 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w:t>
            </w:r>
            <w:r w:rsidR="00827F45">
              <w:t xml:space="preserve">г. </w:t>
            </w:r>
            <w:r>
              <w:t>№ 3483.</w:t>
            </w:r>
          </w:p>
        </w:tc>
      </w:tr>
      <w:tr w:rsidR="003D1B2C" w:rsidRPr="005060BB" w:rsidTr="005B5C70">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5B5C70">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5B5C70">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CF6EA5" w:rsidRPr="00651816">
              <w:rPr>
                <w:rFonts w:ascii="Times New Roman" w:hAnsi="Times New Roman" w:cs="Times New Roman"/>
                <w:b/>
                <w:sz w:val="24"/>
                <w:szCs w:val="24"/>
              </w:rPr>
              <w:t>1</w:t>
            </w:r>
            <w:r w:rsidR="005B5C70" w:rsidRPr="00651816">
              <w:rPr>
                <w:rFonts w:ascii="Times New Roman" w:hAnsi="Times New Roman" w:cs="Times New Roman"/>
                <w:b/>
                <w:sz w:val="24"/>
                <w:szCs w:val="24"/>
              </w:rPr>
              <w:t>5</w:t>
            </w:r>
            <w:r w:rsidRPr="00FF7F78">
              <w:rPr>
                <w:rFonts w:ascii="Times New Roman" w:hAnsi="Times New Roman" w:cs="Times New Roman"/>
                <w:b/>
                <w:bCs/>
                <w:sz w:val="24"/>
                <w:szCs w:val="24"/>
              </w:rPr>
              <w:t>.</w:t>
            </w:r>
            <w:r w:rsidR="005B5C70">
              <w:rPr>
                <w:rFonts w:ascii="Times New Roman" w:hAnsi="Times New Roman" w:cs="Times New Roman"/>
                <w:b/>
                <w:bCs/>
                <w:sz w:val="24"/>
                <w:szCs w:val="24"/>
              </w:rPr>
              <w:t>0</w:t>
            </w:r>
            <w:r w:rsidR="00FF7F78" w:rsidRPr="00FF7F78">
              <w:rPr>
                <w:rFonts w:ascii="Times New Roman" w:hAnsi="Times New Roman" w:cs="Times New Roman"/>
                <w:b/>
                <w:bCs/>
                <w:sz w:val="24"/>
                <w:szCs w:val="24"/>
              </w:rPr>
              <w:t>1</w:t>
            </w:r>
            <w:r w:rsidRPr="00827F45">
              <w:rPr>
                <w:rFonts w:ascii="Times New Roman" w:hAnsi="Times New Roman" w:cs="Times New Roman"/>
                <w:b/>
                <w:bCs/>
                <w:sz w:val="24"/>
                <w:szCs w:val="24"/>
              </w:rPr>
              <w:t>.202</w:t>
            </w:r>
            <w:r w:rsidR="005B5C70">
              <w:rPr>
                <w:rFonts w:ascii="Times New Roman" w:hAnsi="Times New Roman" w:cs="Times New Roman"/>
                <w:b/>
                <w:bCs/>
                <w:sz w:val="24"/>
                <w:szCs w:val="24"/>
              </w:rPr>
              <w:t>4</w:t>
            </w:r>
            <w:r w:rsidRPr="00827F45">
              <w:rPr>
                <w:rFonts w:ascii="Times New Roman" w:hAnsi="Times New Roman" w:cs="Times New Roman"/>
                <w:b/>
                <w:bCs/>
                <w:sz w:val="24"/>
                <w:szCs w:val="24"/>
              </w:rPr>
              <w:t xml:space="preserve"> г. 09-00 часов</w:t>
            </w:r>
          </w:p>
          <w:p w:rsidR="003D1B2C" w:rsidRPr="001326C5" w:rsidRDefault="003D1B2C" w:rsidP="005B5C70">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CF6EA5" w:rsidRPr="00651816">
              <w:rPr>
                <w:rFonts w:ascii="Times New Roman" w:hAnsi="Times New Roman" w:cs="Times New Roman"/>
                <w:b/>
                <w:sz w:val="24"/>
                <w:szCs w:val="24"/>
              </w:rPr>
              <w:t>30</w:t>
            </w:r>
            <w:r w:rsidRPr="00A914EF">
              <w:rPr>
                <w:rFonts w:ascii="Times New Roman" w:hAnsi="Times New Roman" w:cs="Times New Roman"/>
                <w:b/>
                <w:bCs/>
                <w:sz w:val="24"/>
                <w:szCs w:val="24"/>
              </w:rPr>
              <w:t>.</w:t>
            </w:r>
            <w:r w:rsidR="005B5C70">
              <w:rPr>
                <w:rFonts w:ascii="Times New Roman" w:hAnsi="Times New Roman" w:cs="Times New Roman"/>
                <w:b/>
                <w:bCs/>
                <w:sz w:val="24"/>
                <w:szCs w:val="24"/>
              </w:rPr>
              <w:t>01</w:t>
            </w:r>
            <w:r w:rsidRPr="00ED13B3">
              <w:rPr>
                <w:rFonts w:ascii="Times New Roman" w:hAnsi="Times New Roman" w:cs="Times New Roman"/>
                <w:b/>
                <w:bCs/>
                <w:sz w:val="24"/>
                <w:szCs w:val="24"/>
              </w:rPr>
              <w:t>.202</w:t>
            </w:r>
            <w:r w:rsidR="005B5C70">
              <w:rPr>
                <w:rFonts w:ascii="Times New Roman" w:hAnsi="Times New Roman" w:cs="Times New Roman"/>
                <w:b/>
                <w:bCs/>
                <w:sz w:val="24"/>
                <w:szCs w:val="24"/>
              </w:rPr>
              <w:t>4</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5B5C70">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в рамках </w:t>
            </w:r>
            <w:r w:rsidRPr="001326C5">
              <w:rPr>
                <w:b w:val="0"/>
              </w:rPr>
              <w:lastRenderedPageBreak/>
              <w:t>реализации программы «Формирование современной городской среды в городе Челябинске на 202</w:t>
            </w:r>
            <w:r w:rsidR="005B5C70">
              <w:rPr>
                <w:b w:val="0"/>
              </w:rPr>
              <w:t>4</w:t>
            </w:r>
            <w:r w:rsidRPr="001326C5">
              <w:rPr>
                <w:b w:val="0"/>
              </w:rPr>
              <w:t xml:space="preserve"> год»</w:t>
            </w:r>
            <w:r w:rsidRPr="001326C5">
              <w:rPr>
                <w:b w:val="0"/>
                <w:sz w:val="24"/>
                <w:szCs w:val="24"/>
                <w:shd w:val="clear" w:color="auto" w:fill="FFFFFF"/>
              </w:rPr>
              <w:t xml:space="preserve">. </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5B5C70">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5B5C70">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CF6EA5">
              <w:rPr>
                <w:rFonts w:ascii="Times New Roman" w:hAnsi="Times New Roman" w:cs="Times New Roman"/>
                <w:b/>
                <w:sz w:val="24"/>
                <w:szCs w:val="24"/>
                <w:shd w:val="clear" w:color="auto" w:fill="FFFFFF"/>
              </w:rPr>
              <w:t>30</w:t>
            </w:r>
            <w:r w:rsidRPr="00ED13B3">
              <w:rPr>
                <w:rFonts w:ascii="Times New Roman" w:hAnsi="Times New Roman" w:cs="Times New Roman"/>
                <w:b/>
                <w:sz w:val="24"/>
                <w:szCs w:val="24"/>
                <w:shd w:val="clear" w:color="auto" w:fill="FFFFFF"/>
              </w:rPr>
              <w:t xml:space="preserve">» </w:t>
            </w:r>
            <w:r w:rsidR="005B5C70">
              <w:rPr>
                <w:rFonts w:ascii="Times New Roman" w:hAnsi="Times New Roman" w:cs="Times New Roman"/>
                <w:b/>
                <w:sz w:val="24"/>
                <w:szCs w:val="24"/>
                <w:shd w:val="clear" w:color="auto" w:fill="FFFFFF"/>
              </w:rPr>
              <w:t>января</w:t>
            </w:r>
            <w:r w:rsidRPr="00ED13B3">
              <w:rPr>
                <w:rFonts w:ascii="Times New Roman" w:hAnsi="Times New Roman" w:cs="Times New Roman"/>
                <w:b/>
                <w:sz w:val="24"/>
                <w:szCs w:val="24"/>
                <w:shd w:val="clear" w:color="auto" w:fill="FFFFFF"/>
              </w:rPr>
              <w:t xml:space="preserve"> 202</w:t>
            </w:r>
            <w:r w:rsidR="005B5C70">
              <w:rPr>
                <w:rFonts w:ascii="Times New Roman" w:hAnsi="Times New Roman" w:cs="Times New Roman"/>
                <w:b/>
                <w:sz w:val="24"/>
                <w:szCs w:val="24"/>
                <w:shd w:val="clear" w:color="auto" w:fill="FFFFFF"/>
              </w:rPr>
              <w:t>4</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5B5C70">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5B5C70">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5B5C70">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цена договора на оказание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5A09FC">
              <w:rPr>
                <w:lang w:eastAsia="en-US"/>
              </w:rPr>
              <w:t>4</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w:t>
            </w:r>
            <w:r>
              <w:rPr>
                <w:lang w:eastAsia="en-US"/>
              </w:rPr>
              <w:t>202</w:t>
            </w:r>
            <w:r w:rsidR="00651816">
              <w:rPr>
                <w:lang w:eastAsia="en-US"/>
              </w:rPr>
              <w:t>4</w:t>
            </w:r>
            <w:r>
              <w:rPr>
                <w:lang w:eastAsia="en-US"/>
              </w:rPr>
              <w:t xml:space="preserve"> </w:t>
            </w:r>
            <w:r w:rsidRPr="00FD748E">
              <w:rPr>
                <w:lang w:eastAsia="en-US"/>
              </w:rPr>
              <w:t>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Критерий № 4</w:t>
            </w:r>
            <w:r w:rsidRPr="00FD748E">
              <w:rPr>
                <w:lang w:eastAsia="en-US"/>
              </w:rPr>
              <w:t>- величина гарантийного оказания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651816">
              <w:rPr>
                <w:lang w:eastAsia="en-US"/>
              </w:rPr>
              <w:t>4</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5B5C70">
        <w:tc>
          <w:tcPr>
            <w:tcW w:w="675" w:type="dxa"/>
          </w:tcPr>
          <w:p w:rsidR="003D1B2C" w:rsidRPr="00B010C2" w:rsidRDefault="003D1B2C" w:rsidP="00A914EF">
            <w:pPr>
              <w:jc w:val="both"/>
              <w:rPr>
                <w:b/>
              </w:rPr>
            </w:pPr>
            <w:r w:rsidRPr="00B010C2">
              <w:rPr>
                <w:b/>
              </w:rPr>
              <w:lastRenderedPageBreak/>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5B5C70">
        <w:tc>
          <w:tcPr>
            <w:tcW w:w="675" w:type="dxa"/>
          </w:tcPr>
          <w:p w:rsidR="003D1B2C" w:rsidRPr="00B010C2" w:rsidRDefault="003D1B2C" w:rsidP="00A914EF">
            <w:pPr>
              <w:jc w:val="both"/>
              <w:rPr>
                <w:b/>
              </w:rPr>
            </w:pPr>
            <w:r>
              <w:rPr>
                <w:b/>
              </w:rPr>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7"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w:t>
      </w:r>
      <w:r>
        <w:t xml:space="preserve"> городе Челябинске на 202</w:t>
      </w:r>
      <w:r w:rsidR="005B5C70">
        <w:t>4</w:t>
      </w:r>
      <w:r>
        <w:t xml:space="preserve"> год» Лот №__</w:t>
      </w:r>
      <w:r w:rsidRPr="00D56493">
        <w:t>,</w:t>
      </w:r>
      <w:r>
        <w:t xml:space="preserve"> конкурс </w:t>
      </w:r>
      <w:r w:rsidRPr="007C1EC8">
        <w:t>0</w:t>
      </w:r>
      <w:r w:rsidR="00651816">
        <w:t>1</w:t>
      </w:r>
      <w:r w:rsidR="00B82619">
        <w:t>-ФСГС/202</w:t>
      </w:r>
      <w:r w:rsidR="00651816">
        <w:t>4</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 городе Челябинске на 20</w:t>
      </w:r>
      <w:r>
        <w:t>2</w:t>
      </w:r>
      <w:r w:rsidR="005B5C70">
        <w:t>4</w:t>
      </w:r>
      <w:r w:rsidRPr="00FD1F91">
        <w:t xml:space="preserve"> год»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5B5C70">
        <w:t>1</w:t>
      </w:r>
      <w:r>
        <w:t>-ФСГС/202</w:t>
      </w:r>
      <w:r w:rsidR="005B5C70">
        <w:t>4</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8"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0"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в рамках реализации программы «Формирование современной городской среды в городе Челябинске на 202</w:t>
      </w:r>
      <w:r w:rsidR="005B5C70">
        <w:t>4</w:t>
      </w:r>
      <w:r w:rsidRPr="000E211C">
        <w:t xml:space="preserve"> год»,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5A09FC">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на выполнение работ по благоустройству дворовых</w:t>
            </w:r>
            <w:r>
              <w:rPr>
                <w:sz w:val="16"/>
                <w:szCs w:val="16"/>
              </w:rPr>
              <w:t xml:space="preserve"> территорий</w:t>
            </w:r>
            <w:r w:rsidRPr="00661515">
              <w:rPr>
                <w:sz w:val="16"/>
                <w:szCs w:val="16"/>
              </w:rPr>
              <w:t xml:space="preserve"> </w:t>
            </w:r>
            <w:r w:rsidRPr="00FD1F91">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5A09FC">
              <w:rPr>
                <w:sz w:val="16"/>
                <w:szCs w:val="16"/>
              </w:rPr>
              <w:t>4</w:t>
            </w:r>
            <w:r w:rsidRPr="00FD1F91">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на выполнение работ по благоустройству дворовых территорий в городе Челябинске</w:t>
            </w:r>
            <w:r w:rsidRPr="008433D5">
              <w:rPr>
                <w:sz w:val="16"/>
                <w:szCs w:val="16"/>
              </w:rPr>
              <w:t xml:space="preserve">  </w:t>
            </w:r>
          </w:p>
        </w:tc>
        <w:tc>
          <w:tcPr>
            <w:tcW w:w="2725" w:type="pct"/>
            <w:gridSpan w:val="3"/>
            <w:vAlign w:val="center"/>
          </w:tcPr>
          <w:p w:rsidR="00B82619" w:rsidRPr="009218AC" w:rsidRDefault="00B82619" w:rsidP="00B82619">
            <w:pPr>
              <w:suppressAutoHyphens/>
              <w:rPr>
                <w:b/>
                <w:sz w:val="16"/>
                <w:szCs w:val="16"/>
              </w:rPr>
            </w:pPr>
            <w:r w:rsidRPr="005471AA">
              <w:rPr>
                <w:sz w:val="16"/>
                <w:szCs w:val="16"/>
              </w:rPr>
              <w:t xml:space="preserve">С момента заключения Договора на </w:t>
            </w:r>
            <w:r w:rsidRPr="00661515">
              <w:rPr>
                <w:sz w:val="16"/>
                <w:szCs w:val="16"/>
              </w:rPr>
              <w:t>выполнение работ по благоустройству дворовых территорий в городе Челябинске</w:t>
            </w:r>
            <w:r w:rsidRPr="00813F6E">
              <w:rPr>
                <w:sz w:val="16"/>
                <w:szCs w:val="16"/>
              </w:rPr>
              <w:t xml:space="preserve">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FF7F78">
            <w:pPr>
              <w:suppressAutoHyphens/>
              <w:rPr>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по благоустройству </w:t>
            </w:r>
            <w:r w:rsidR="00FF7F78">
              <w:rPr>
                <w:sz w:val="16"/>
                <w:szCs w:val="16"/>
              </w:rPr>
              <w:t xml:space="preserve">дворовых территорий </w:t>
            </w:r>
            <w:r>
              <w:rPr>
                <w:sz w:val="16"/>
                <w:szCs w:val="16"/>
              </w:rPr>
              <w:t>согласно сроку, указанно</w:t>
            </w:r>
            <w:r w:rsidR="00FF7F78">
              <w:rPr>
                <w:sz w:val="16"/>
                <w:szCs w:val="16"/>
              </w:rPr>
              <w:t>му</w:t>
            </w:r>
            <w:r>
              <w:rPr>
                <w:sz w:val="16"/>
                <w:szCs w:val="16"/>
              </w:rPr>
              <w:t xml:space="preserve">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5A09FC">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работ по </w:t>
            </w:r>
            <w:r w:rsidRPr="00661515">
              <w:rPr>
                <w:sz w:val="16"/>
                <w:szCs w:val="16"/>
              </w:rPr>
              <w:t xml:space="preserve">благоустройству дворовых территорий </w:t>
            </w:r>
            <w:r w:rsidRPr="007D45EC">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5A09FC">
              <w:rPr>
                <w:sz w:val="16"/>
                <w:szCs w:val="16"/>
              </w:rPr>
              <w:t>4</w:t>
            </w:r>
            <w:r w:rsidRPr="007D45EC">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5B5C70">
        <w:t>4</w:t>
      </w:r>
      <w:r w:rsidR="00722E2B">
        <w:t xml:space="preserve"> </w:t>
      </w:r>
      <w:r w:rsidRPr="00235D3F">
        <w:t>год»,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Результаты конкурса оформляются протоколом, который является документом, удостоверяющим право победителя на заключение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5B5C70">
        <w:rPr>
          <w:sz w:val="24"/>
          <w:szCs w:val="24"/>
        </w:rPr>
        <w:t>4</w:t>
      </w:r>
      <w:r w:rsidRPr="00235D3F">
        <w:rPr>
          <w:sz w:val="24"/>
          <w:szCs w:val="24"/>
        </w:rPr>
        <w:t xml:space="preserve"> год».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5B5C70">
        <w:t>4</w:t>
      </w:r>
      <w:r w:rsidRPr="00235D3F">
        <w:t xml:space="preserve"> год»,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lastRenderedPageBreak/>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5B5C70">
        <w:t>4</w:t>
      </w:r>
      <w:r w:rsidRPr="00235D3F">
        <w:t xml:space="preserve"> год».</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7. Порядок заключения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5B5C70">
        <w:rPr>
          <w:b/>
        </w:rPr>
        <w:t>4</w:t>
      </w:r>
      <w:r w:rsidRPr="00235D3F">
        <w:rPr>
          <w:b/>
        </w:rPr>
        <w:t xml:space="preserve"> год»</w:t>
      </w:r>
      <w:r>
        <w:rPr>
          <w:b/>
          <w:color w:val="FF0000"/>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работ </w:t>
      </w:r>
      <w:r w:rsidRPr="00C72302">
        <w:t xml:space="preserve">по </w:t>
      </w:r>
      <w:r w:rsidRPr="003F0895">
        <w:t xml:space="preserve">благоустройству дворовых территорий </w:t>
      </w:r>
      <w:r w:rsidRPr="007D45EC">
        <w:t>в рамках реализации программы «Формирование современной городской среды в городе Челябинске на 20</w:t>
      </w:r>
      <w:r>
        <w:t>2</w:t>
      </w:r>
      <w:r w:rsidR="005B5C70">
        <w:t>4</w:t>
      </w:r>
      <w:r w:rsidRPr="007D45EC">
        <w:t xml:space="preserve"> год»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A914EF" w:rsidRDefault="00A914EF" w:rsidP="003D1B2C">
      <w:pPr>
        <w:suppressAutoHyphens/>
        <w:jc w:val="right"/>
        <w:rPr>
          <w:caps/>
        </w:rPr>
      </w:pPr>
    </w:p>
    <w:p w:rsidR="00A914EF" w:rsidRDefault="00A914EF" w:rsidP="003D1B2C">
      <w:pPr>
        <w:suppressAutoHyphens/>
        <w:jc w:val="right"/>
        <w:rPr>
          <w:caps/>
        </w:rPr>
      </w:pPr>
    </w:p>
    <w:p w:rsidR="003E16B8" w:rsidRDefault="003E16B8" w:rsidP="003D1B2C">
      <w:pPr>
        <w:suppressAutoHyphens/>
        <w:jc w:val="right"/>
        <w:rPr>
          <w:caps/>
        </w:rPr>
      </w:pPr>
    </w:p>
    <w:p w:rsidR="00FF7F78" w:rsidRDefault="00FF7F78" w:rsidP="003D1B2C">
      <w:pPr>
        <w:suppressAutoHyphens/>
        <w:jc w:val="right"/>
        <w:rPr>
          <w:caps/>
        </w:rPr>
      </w:pPr>
    </w:p>
    <w:p w:rsidR="003E16B8" w:rsidRDefault="003E16B8"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 xml:space="preserve">В открытом конкурсе </w:t>
      </w:r>
      <w:r w:rsidR="00CF6EA5" w:rsidRPr="003E16B8">
        <w:rPr>
          <w:b/>
        </w:rPr>
        <w:t>0</w:t>
      </w:r>
      <w:r w:rsidR="005B5C70">
        <w:rPr>
          <w:b/>
        </w:rPr>
        <w:t>1</w:t>
      </w:r>
      <w:r w:rsidR="00CF6EA5" w:rsidRPr="003E16B8">
        <w:rPr>
          <w:b/>
        </w:rPr>
        <w:t>-ФСГС/202</w:t>
      </w:r>
      <w:r w:rsidR="005B5C70">
        <w:rPr>
          <w:b/>
        </w:rPr>
        <w:t>4</w:t>
      </w:r>
      <w:r w:rsidR="00CF6EA5" w:rsidRPr="003E16B8">
        <w:rPr>
          <w:b/>
        </w:rPr>
        <w:t xml:space="preserve"> </w:t>
      </w:r>
      <w:r w:rsidRPr="003E16B8">
        <w:rPr>
          <w:b/>
        </w:rPr>
        <w:t>на выполнение работ по благоустройств</w:t>
      </w:r>
      <w:r>
        <w:rPr>
          <w:b/>
        </w:rPr>
        <w:t>у</w:t>
      </w:r>
      <w:r w:rsidRPr="003E16B8">
        <w:rPr>
          <w:b/>
        </w:rPr>
        <w:t xml:space="preserve"> дворовых территории в рамках реализации программы «Формирование современной городской среды в городе Челябинске на 202</w:t>
      </w:r>
      <w:r w:rsidR="005B5C70">
        <w:rPr>
          <w:b/>
        </w:rPr>
        <w:t>4</w:t>
      </w:r>
      <w:r w:rsidRPr="003E16B8">
        <w:rPr>
          <w:b/>
        </w:rPr>
        <w:t xml:space="preserve">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CF6EA5" w:rsidP="005B5C70">
            <w:pPr>
              <w:tabs>
                <w:tab w:val="left" w:pos="360"/>
                <w:tab w:val="left" w:pos="993"/>
              </w:tabs>
              <w:rPr>
                <w:b/>
                <w:bCs/>
              </w:rPr>
            </w:pPr>
            <w:r>
              <w:t xml:space="preserve">Цена Договора выполнение работ </w:t>
            </w:r>
            <w:r w:rsidR="003E16B8" w:rsidRPr="003E16B8">
              <w:t>по благоустройству дворовых территории в рамках реализации программы «Формирование современной городской среды в городе Челябинске на 202</w:t>
            </w:r>
            <w:r w:rsidR="005B5C70">
              <w:t>4</w:t>
            </w:r>
            <w:r w:rsidR="003E16B8"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5B5C70">
            <w:pPr>
              <w:tabs>
                <w:tab w:val="left" w:pos="360"/>
                <w:tab w:val="left" w:pos="993"/>
              </w:tabs>
            </w:pPr>
            <w:r w:rsidRPr="003E16B8">
              <w:t>Срок</w:t>
            </w:r>
            <w:r w:rsidRPr="003E16B8">
              <w:rPr>
                <w:color w:val="FF0000"/>
              </w:rPr>
              <w:t xml:space="preserve"> </w:t>
            </w:r>
            <w:r w:rsidRPr="003E16B8">
              <w:t>выполнение работ  по благоустройству дворовых территории в рамках реализации программы «Формирование современной городской среды в городе Челябинске на 202</w:t>
            </w:r>
            <w:r w:rsidR="005B5C70">
              <w:t>4</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5B5C70">
            <w:pPr>
              <w:tabs>
                <w:tab w:val="left" w:pos="360"/>
                <w:tab w:val="left" w:pos="993"/>
              </w:tabs>
            </w:pPr>
            <w:r w:rsidRPr="003E16B8">
              <w:t>Величина гарантийного срока выполнение работ по благоустройству дворовых территории в рамках реализации программы «Формирование современной городской среды в городе Челябинске на 202</w:t>
            </w:r>
            <w:r w:rsidR="005B5C70">
              <w:t>4</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FF7F78" w:rsidRDefault="00FF7F78" w:rsidP="003E16B8">
      <w:pPr>
        <w:jc w:val="center"/>
      </w:pPr>
    </w:p>
    <w:p w:rsidR="00FF7F78" w:rsidRDefault="00FF7F7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w:t>
      </w:r>
      <w:r w:rsidR="005B5C70">
        <w:rPr>
          <w:b/>
        </w:rPr>
        <w:t>21</w:t>
      </w:r>
      <w:r w:rsidRPr="003E16B8">
        <w:rPr>
          <w:b/>
        </w:rPr>
        <w:t>-202</w:t>
      </w:r>
      <w:r w:rsidR="005B5C70">
        <w:rPr>
          <w:b/>
        </w:rPr>
        <w:t>3</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suppressAutoHyphens/>
        <w:jc w:val="right"/>
        <w:rPr>
          <w:caps/>
        </w:rPr>
      </w:pPr>
    </w:p>
    <w:p w:rsidR="00FF7F78" w:rsidRPr="003E16B8" w:rsidRDefault="00FF7F7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836DD"/>
    <w:rsid w:val="001C18C1"/>
    <w:rsid w:val="003D1B2C"/>
    <w:rsid w:val="003E16B8"/>
    <w:rsid w:val="005A09FC"/>
    <w:rsid w:val="005B5C70"/>
    <w:rsid w:val="00651816"/>
    <w:rsid w:val="006E2405"/>
    <w:rsid w:val="00722E2B"/>
    <w:rsid w:val="00745D58"/>
    <w:rsid w:val="00827F45"/>
    <w:rsid w:val="00A75697"/>
    <w:rsid w:val="00A914EF"/>
    <w:rsid w:val="00B82619"/>
    <w:rsid w:val="00CA166D"/>
    <w:rsid w:val="00CC29DD"/>
    <w:rsid w:val="00CF6EA5"/>
    <w:rsid w:val="00EB4919"/>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49644-8742-40A2-B0D2-4CBF574B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243X6M" TargetMode="Externa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043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9419</Words>
  <Characters>53693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Ковалёва Яна Сергеевна</cp:lastModifiedBy>
  <cp:revision>7</cp:revision>
  <dcterms:created xsi:type="dcterms:W3CDTF">2022-10-31T04:11:00Z</dcterms:created>
  <dcterms:modified xsi:type="dcterms:W3CDTF">2024-01-15T06:23:00Z</dcterms:modified>
</cp:coreProperties>
</file>